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4C" w:rsidRPr="003130FD" w:rsidRDefault="00C64E98" w:rsidP="00A75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ING..271.4</w:t>
      </w:r>
      <w:r w:rsidR="00565548">
        <w:rPr>
          <w:rFonts w:ascii="Times New Roman" w:hAnsi="Times New Roman" w:cs="Times New Roman"/>
          <w:sz w:val="24"/>
          <w:szCs w:val="24"/>
        </w:rPr>
        <w:t>.</w:t>
      </w:r>
      <w:r w:rsidR="00C66970">
        <w:rPr>
          <w:rFonts w:ascii="Times New Roman" w:hAnsi="Times New Roman" w:cs="Times New Roman"/>
          <w:sz w:val="24"/>
          <w:szCs w:val="24"/>
        </w:rPr>
        <w:t>1.</w:t>
      </w:r>
      <w:r w:rsidR="00565548">
        <w:rPr>
          <w:rFonts w:ascii="Times New Roman" w:hAnsi="Times New Roman" w:cs="Times New Roman"/>
          <w:sz w:val="24"/>
          <w:szCs w:val="24"/>
        </w:rPr>
        <w:t>2022</w:t>
      </w:r>
    </w:p>
    <w:p w:rsidR="00A7594C" w:rsidRPr="003130FD" w:rsidRDefault="00A7594C" w:rsidP="00A759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0FD">
        <w:rPr>
          <w:rFonts w:ascii="Times New Roman" w:hAnsi="Times New Roman" w:cs="Times New Roman"/>
          <w:b/>
          <w:bCs/>
          <w:sz w:val="24"/>
          <w:szCs w:val="24"/>
        </w:rPr>
        <w:t>USTALENIE WARTOŚCI SZACUNKOWEJ</w:t>
      </w:r>
    </w:p>
    <w:p w:rsidR="003130FD" w:rsidRDefault="00A7594C" w:rsidP="003130F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30FD">
        <w:rPr>
          <w:rFonts w:ascii="Times New Roman" w:hAnsi="Times New Roman" w:cs="Times New Roman"/>
          <w:b/>
          <w:bCs/>
          <w:sz w:val="24"/>
          <w:szCs w:val="24"/>
        </w:rPr>
        <w:t>1.Nazwa zadania</w:t>
      </w:r>
    </w:p>
    <w:p w:rsidR="00961DF0" w:rsidRDefault="00961DF0" w:rsidP="0096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Modernizacja i przebudowa stadionu sportowego przy Szkole Podstawowej w Raczkach                                </w:t>
      </w:r>
    </w:p>
    <w:p w:rsidR="003130FD" w:rsidRDefault="00A7594C" w:rsidP="003130F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30FD">
        <w:rPr>
          <w:rFonts w:ascii="Times New Roman" w:hAnsi="Times New Roman" w:cs="Times New Roman"/>
          <w:b/>
          <w:bCs/>
          <w:sz w:val="24"/>
          <w:szCs w:val="24"/>
        </w:rPr>
        <w:t>2.Opis przedmiotu zamówienia</w:t>
      </w:r>
    </w:p>
    <w:p w:rsidR="00961DF0" w:rsidRDefault="00961DF0" w:rsidP="0096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Modernizacja i przebudowa stadionu sportowego przy Szkole Podstawowej w Raczkach                                </w:t>
      </w:r>
    </w:p>
    <w:p w:rsidR="00A7594C" w:rsidRPr="003130FD" w:rsidRDefault="00A7594C" w:rsidP="003130F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30FD">
        <w:rPr>
          <w:rFonts w:ascii="Times New Roman" w:hAnsi="Times New Roman" w:cs="Times New Roman"/>
          <w:b/>
          <w:bCs/>
          <w:sz w:val="24"/>
          <w:szCs w:val="24"/>
        </w:rPr>
        <w:t>3. Cechy techniczne i jakościowe przedmiotu zamówienia z zachowaniem Polskich Norm przenoszących normy europejskie lub normy innych państw członkowskich Europejskiego Obszaru gospodarczego przenoszących te normy, szczególne wymagania techniczne i  jakościowe odnoszące się do przedmiotu zamówienia</w:t>
      </w:r>
    </w:p>
    <w:p w:rsidR="00A7594C" w:rsidRPr="003130FD" w:rsidRDefault="00A7594C" w:rsidP="003130FD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30FD">
        <w:rPr>
          <w:rFonts w:ascii="Times New Roman" w:hAnsi="Times New Roman" w:cs="Times New Roman"/>
          <w:b/>
          <w:bCs/>
          <w:sz w:val="24"/>
          <w:szCs w:val="24"/>
        </w:rPr>
        <w:t>4. Ilość i rodzaj</w:t>
      </w:r>
      <w:r w:rsidRPr="003130FD">
        <w:rPr>
          <w:rFonts w:ascii="Times New Roman" w:hAnsi="Times New Roman" w:cs="Times New Roman"/>
          <w:b/>
          <w:sz w:val="24"/>
          <w:szCs w:val="24"/>
        </w:rPr>
        <w:t xml:space="preserve">   Jw.</w:t>
      </w:r>
    </w:p>
    <w:p w:rsidR="00A7594C" w:rsidRPr="003130FD" w:rsidRDefault="00A7594C" w:rsidP="003130FD">
      <w:pPr>
        <w:tabs>
          <w:tab w:val="left" w:pos="510"/>
          <w:tab w:val="left" w:pos="570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30FD">
        <w:rPr>
          <w:rFonts w:ascii="Times New Roman" w:hAnsi="Times New Roman" w:cs="Times New Roman"/>
          <w:b/>
          <w:bCs/>
          <w:sz w:val="24"/>
          <w:szCs w:val="24"/>
        </w:rPr>
        <w:t>5. Inne dane, parametry i informacje istotne dla przedmiotu zamówieni.</w:t>
      </w:r>
    </w:p>
    <w:p w:rsidR="00A7594C" w:rsidRPr="003130FD" w:rsidRDefault="00A7594C" w:rsidP="003130F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30FD">
        <w:rPr>
          <w:rFonts w:ascii="Times New Roman" w:hAnsi="Times New Roman" w:cs="Times New Roman"/>
          <w:b/>
          <w:bCs/>
          <w:sz w:val="24"/>
          <w:szCs w:val="24"/>
        </w:rPr>
        <w:t>6. Nazwy / kody określone dla przedmiotu zamówienia we Wspólnym Słowniku Zamówień</w:t>
      </w:r>
    </w:p>
    <w:p w:rsidR="00124580" w:rsidRDefault="00124580" w:rsidP="00124580">
      <w:pPr>
        <w:spacing w:after="0" w:line="240" w:lineRule="auto"/>
        <w:rPr>
          <w:rFonts w:ascii="Times-Roman" w:eastAsia="Times New Roman" w:hAnsi="Times-Roman" w:cs="Times New Roman"/>
          <w:color w:val="000000"/>
          <w:lang w:eastAsia="pl-PL"/>
        </w:rPr>
      </w:pPr>
      <w:r w:rsidRPr="00124580">
        <w:rPr>
          <w:rFonts w:ascii="Times-Roman" w:eastAsia="Times New Roman" w:hAnsi="Times-Roman" w:cs="Times New Roman"/>
          <w:color w:val="000000"/>
          <w:lang w:eastAsia="pl-PL"/>
        </w:rPr>
        <w:t>45111291-4 - Roboty w zakresie zagospodarowania terenu</w:t>
      </w:r>
      <w:r w:rsidRPr="00124580">
        <w:rPr>
          <w:rFonts w:ascii="Times-Roman" w:eastAsia="Times New Roman" w:hAnsi="Times-Roman" w:cs="Times New Roman"/>
          <w:color w:val="000000"/>
          <w:lang w:eastAsia="pl-PL"/>
        </w:rPr>
        <w:br/>
        <w:t>45212220-4 - Wielofunkcyjne obiekty sportowe</w:t>
      </w:r>
      <w:r w:rsidRPr="00124580">
        <w:rPr>
          <w:rFonts w:ascii="Times-Roman" w:eastAsia="Times New Roman" w:hAnsi="Times-Roman" w:cs="Times New Roman"/>
          <w:color w:val="000000"/>
          <w:lang w:eastAsia="pl-PL"/>
        </w:rPr>
        <w:br/>
        <w:t>45230000-8 - Roboty budowlane w zakresie budowy ruroci</w:t>
      </w:r>
      <w:r w:rsidRPr="00124580">
        <w:rPr>
          <w:rFonts w:ascii="TimesNewRoman" w:eastAsia="Times New Roman" w:hAnsi="TimesNewRoman" w:cs="Times New Roman"/>
          <w:color w:val="000000"/>
          <w:lang w:eastAsia="pl-PL"/>
        </w:rPr>
        <w:t>ą</w:t>
      </w:r>
      <w:r w:rsidRPr="00124580">
        <w:rPr>
          <w:rFonts w:ascii="Times-Roman" w:eastAsia="Times New Roman" w:hAnsi="Times-Roman" w:cs="Times New Roman"/>
          <w:color w:val="000000"/>
          <w:lang w:eastAsia="pl-PL"/>
        </w:rPr>
        <w:t>gów, linii komunikacyjnych</w:t>
      </w:r>
      <w:r>
        <w:rPr>
          <w:rFonts w:ascii="Times-Roman" w:eastAsia="Times New Roman" w:hAnsi="Times-Roman" w:cs="Times New Roman"/>
          <w:color w:val="000000"/>
          <w:lang w:eastAsia="pl-PL"/>
        </w:rPr>
        <w:t xml:space="preserve"> </w:t>
      </w:r>
      <w:r>
        <w:rPr>
          <w:rFonts w:ascii="Times-Roman" w:eastAsia="Times New Roman" w:hAnsi="Times-Roman" w:cs="Times New Roman" w:hint="eastAsia"/>
          <w:color w:val="000000"/>
          <w:lang w:eastAsia="pl-PL"/>
        </w:rPr>
        <w:t>…</w:t>
      </w:r>
    </w:p>
    <w:p w:rsidR="00124580" w:rsidRPr="00124580" w:rsidRDefault="00124580" w:rsidP="0012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80">
        <w:rPr>
          <w:rFonts w:ascii="Times-Roman" w:eastAsia="Times New Roman" w:hAnsi="Times-Roman" w:cs="Times New Roman"/>
          <w:color w:val="000000"/>
          <w:lang w:eastAsia="pl-PL"/>
        </w:rPr>
        <w:t>45450000-6 - Roboty budowlane wyko</w:t>
      </w:r>
      <w:r w:rsidRPr="00124580">
        <w:rPr>
          <w:rFonts w:ascii="TimesNewRoman" w:eastAsia="Times New Roman" w:hAnsi="TimesNewRoman" w:cs="Times New Roman"/>
          <w:color w:val="000000"/>
          <w:lang w:eastAsia="pl-PL"/>
        </w:rPr>
        <w:t>ń</w:t>
      </w:r>
      <w:r w:rsidRPr="00124580">
        <w:rPr>
          <w:rFonts w:ascii="Times-Roman" w:eastAsia="Times New Roman" w:hAnsi="Times-Roman" w:cs="Times New Roman"/>
          <w:color w:val="000000"/>
          <w:lang w:eastAsia="pl-PL"/>
        </w:rPr>
        <w:t>czeniowe, pozostałe</w:t>
      </w:r>
      <w:r w:rsidRPr="00124580">
        <w:rPr>
          <w:rFonts w:ascii="Times-Roman" w:eastAsia="Times New Roman" w:hAnsi="Times-Roman" w:cs="Times New Roman"/>
          <w:color w:val="000000"/>
          <w:lang w:eastAsia="pl-PL"/>
        </w:rPr>
        <w:br/>
        <w:t>45410000-4 - Tynkowanie</w:t>
      </w:r>
      <w:r w:rsidRPr="00124580">
        <w:rPr>
          <w:rFonts w:ascii="Times-Roman" w:eastAsia="Times New Roman" w:hAnsi="Times-Roman" w:cs="Times New Roman"/>
          <w:color w:val="000000"/>
          <w:lang w:eastAsia="pl-PL"/>
        </w:rPr>
        <w:br/>
        <w:t xml:space="preserve">45430000-0 - Pokrywanie podłóg i </w:t>
      </w:r>
      <w:r w:rsidRPr="00124580">
        <w:rPr>
          <w:rFonts w:ascii="TimesNewRoman" w:eastAsia="Times New Roman" w:hAnsi="TimesNewRoman" w:cs="Times New Roman"/>
          <w:color w:val="000000"/>
          <w:lang w:eastAsia="pl-PL"/>
        </w:rPr>
        <w:t>ś</w:t>
      </w:r>
      <w:r w:rsidRPr="00124580">
        <w:rPr>
          <w:rFonts w:ascii="Times-Roman" w:eastAsia="Times New Roman" w:hAnsi="Times-Roman" w:cs="Times New Roman"/>
          <w:color w:val="000000"/>
          <w:lang w:eastAsia="pl-PL"/>
        </w:rPr>
        <w:t>cian</w:t>
      </w:r>
    </w:p>
    <w:p w:rsidR="00961DF0" w:rsidRDefault="00741966" w:rsidP="003130FD">
      <w:pPr>
        <w:spacing w:line="240" w:lineRule="auto"/>
        <w:contextualSpacing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45311200-2 – Robty w zakresie instalacji elektrycznych</w:t>
      </w:r>
    </w:p>
    <w:p w:rsidR="00A7594C" w:rsidRPr="003130FD" w:rsidRDefault="00A7594C" w:rsidP="003130F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30FD">
        <w:rPr>
          <w:rFonts w:ascii="Times New Roman" w:hAnsi="Times New Roman" w:cs="Times New Roman"/>
          <w:b/>
          <w:bCs/>
          <w:sz w:val="24"/>
          <w:szCs w:val="24"/>
        </w:rPr>
        <w:t>7. Warunki wymagane dotyczące sposobu wykonania przedmiotu zamówienia, jakie winien spełnić wykonawca:</w:t>
      </w:r>
    </w:p>
    <w:p w:rsidR="00A7594C" w:rsidRPr="003130FD" w:rsidRDefault="00A7594C" w:rsidP="00313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0F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130FD">
        <w:rPr>
          <w:rFonts w:ascii="Times New Roman" w:hAnsi="Times New Roman" w:cs="Times New Roman"/>
          <w:sz w:val="24"/>
          <w:szCs w:val="24"/>
        </w:rPr>
        <w:t xml:space="preserve">Nie podlegają wykluczeniu z postępowania </w:t>
      </w:r>
    </w:p>
    <w:p w:rsidR="00A7594C" w:rsidRPr="003130FD" w:rsidRDefault="00A7594C" w:rsidP="003130F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30FD">
        <w:rPr>
          <w:rFonts w:ascii="Times New Roman" w:hAnsi="Times New Roman" w:cs="Times New Roman"/>
          <w:b/>
          <w:bCs/>
          <w:sz w:val="24"/>
          <w:szCs w:val="24"/>
        </w:rPr>
        <w:t>8. Wskazania w zakresie preferencji (opakowań, dopuszczeń, atestów, zezwoleń itp.)</w:t>
      </w:r>
    </w:p>
    <w:p w:rsidR="00A7594C" w:rsidRPr="003130FD" w:rsidRDefault="00A7594C" w:rsidP="003130F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30FD">
        <w:rPr>
          <w:rFonts w:ascii="Times New Roman" w:hAnsi="Times New Roman" w:cs="Times New Roman"/>
          <w:b/>
          <w:bCs/>
          <w:sz w:val="24"/>
          <w:szCs w:val="24"/>
        </w:rPr>
        <w:t>9. Zakres przedmiotu zamówienia z uwzględnieniem prawa opcji</w:t>
      </w:r>
    </w:p>
    <w:p w:rsidR="00A7594C" w:rsidRPr="003130FD" w:rsidRDefault="00A7594C" w:rsidP="003130F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30FD">
        <w:rPr>
          <w:rFonts w:ascii="Times New Roman" w:hAnsi="Times New Roman" w:cs="Times New Roman"/>
          <w:b/>
          <w:bCs/>
          <w:sz w:val="24"/>
          <w:szCs w:val="24"/>
        </w:rPr>
        <w:t>10. Szacunkowa wartość zamówienia wynosi:</w:t>
      </w:r>
    </w:p>
    <w:p w:rsidR="00A7594C" w:rsidRPr="003130FD" w:rsidRDefault="00124580" w:rsidP="00313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50F0">
        <w:rPr>
          <w:rFonts w:ascii="Times New Roman" w:hAnsi="Times New Roman" w:cs="Times New Roman"/>
          <w:sz w:val="24"/>
          <w:szCs w:val="24"/>
        </w:rPr>
        <w:t>3 488 204,54</w:t>
      </w:r>
      <w:r w:rsidR="00A7594C" w:rsidRPr="003130FD">
        <w:rPr>
          <w:rFonts w:ascii="Times New Roman" w:hAnsi="Times New Roman" w:cs="Times New Roman"/>
          <w:sz w:val="24"/>
          <w:szCs w:val="24"/>
        </w:rPr>
        <w:t xml:space="preserve"> </w:t>
      </w:r>
      <w:r w:rsidR="00620FC7">
        <w:rPr>
          <w:rFonts w:ascii="Times New Roman" w:hAnsi="Times New Roman" w:cs="Times New Roman"/>
          <w:sz w:val="24"/>
          <w:szCs w:val="24"/>
        </w:rPr>
        <w:t xml:space="preserve"> n</w:t>
      </w:r>
      <w:r w:rsidR="003130FD">
        <w:rPr>
          <w:rFonts w:ascii="Times New Roman" w:hAnsi="Times New Roman" w:cs="Times New Roman"/>
          <w:sz w:val="24"/>
          <w:szCs w:val="24"/>
        </w:rPr>
        <w:t>etto</w:t>
      </w:r>
      <w:r w:rsidR="003130FD" w:rsidRPr="003130F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7594C" w:rsidRPr="003130FD" w:rsidRDefault="00961DF0" w:rsidP="00313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50F0">
        <w:rPr>
          <w:rFonts w:ascii="Times New Roman" w:hAnsi="Times New Roman" w:cs="Times New Roman"/>
          <w:sz w:val="24"/>
          <w:szCs w:val="24"/>
        </w:rPr>
        <w:t>4 290 491,58  b</w:t>
      </w:r>
      <w:r w:rsidR="003130FD">
        <w:rPr>
          <w:rFonts w:ascii="Times New Roman" w:hAnsi="Times New Roman" w:cs="Times New Roman"/>
          <w:sz w:val="24"/>
          <w:szCs w:val="24"/>
        </w:rPr>
        <w:t>rutto</w:t>
      </w:r>
      <w:r w:rsidR="003130FD" w:rsidRPr="003130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94C" w:rsidRPr="003130FD" w:rsidRDefault="00372C23" w:rsidP="00313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1DF0">
        <w:rPr>
          <w:rFonts w:ascii="Times New Roman" w:hAnsi="Times New Roman" w:cs="Times New Roman"/>
          <w:sz w:val="24"/>
          <w:szCs w:val="24"/>
        </w:rPr>
        <w:t xml:space="preserve">euro: </w:t>
      </w:r>
      <w:r w:rsidR="00A650F0">
        <w:rPr>
          <w:rFonts w:ascii="Times New Roman" w:hAnsi="Times New Roman" w:cs="Times New Roman"/>
          <w:sz w:val="24"/>
          <w:szCs w:val="24"/>
        </w:rPr>
        <w:t>817 043,67</w:t>
      </w:r>
      <w:r w:rsidR="00A50939">
        <w:rPr>
          <w:rFonts w:ascii="Times New Roman" w:hAnsi="Times New Roman" w:cs="Times New Roman"/>
          <w:sz w:val="24"/>
          <w:szCs w:val="24"/>
        </w:rPr>
        <w:t xml:space="preserve"> </w:t>
      </w:r>
      <w:r w:rsidR="00A650F0">
        <w:rPr>
          <w:rFonts w:ascii="Times New Roman" w:hAnsi="Times New Roman" w:cs="Times New Roman"/>
          <w:sz w:val="24"/>
          <w:szCs w:val="24"/>
        </w:rPr>
        <w:t xml:space="preserve"> netto,    1 004 963,71</w:t>
      </w:r>
      <w:r w:rsidR="009D5BD1">
        <w:rPr>
          <w:rFonts w:ascii="Times New Roman" w:hAnsi="Times New Roman" w:cs="Times New Roman"/>
          <w:sz w:val="24"/>
          <w:szCs w:val="24"/>
        </w:rPr>
        <w:t xml:space="preserve"> </w:t>
      </w:r>
      <w:r w:rsidR="00A7594C" w:rsidRPr="003130FD">
        <w:rPr>
          <w:rFonts w:ascii="Times New Roman" w:hAnsi="Times New Roman" w:cs="Times New Roman"/>
          <w:sz w:val="24"/>
          <w:szCs w:val="24"/>
        </w:rPr>
        <w:t>brutto</w:t>
      </w:r>
    </w:p>
    <w:p w:rsidR="00A7594C" w:rsidRPr="003130FD" w:rsidRDefault="00A7594C" w:rsidP="00313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0FD">
        <w:rPr>
          <w:rFonts w:ascii="Times New Roman" w:hAnsi="Times New Roman" w:cs="Times New Roman"/>
          <w:sz w:val="24"/>
          <w:szCs w:val="24"/>
        </w:rPr>
        <w:t xml:space="preserve">      Kurs złotego w</w:t>
      </w:r>
      <w:r w:rsidR="00961DF0">
        <w:rPr>
          <w:rFonts w:ascii="Times New Roman" w:hAnsi="Times New Roman" w:cs="Times New Roman"/>
          <w:sz w:val="24"/>
          <w:szCs w:val="24"/>
        </w:rPr>
        <w:t xml:space="preserve"> stosu</w:t>
      </w:r>
      <w:r w:rsidR="00124580">
        <w:rPr>
          <w:rFonts w:ascii="Times New Roman" w:hAnsi="Times New Roman" w:cs="Times New Roman"/>
          <w:sz w:val="24"/>
          <w:szCs w:val="24"/>
        </w:rPr>
        <w:t>nku do euro wynosi: 4,2693</w:t>
      </w:r>
    </w:p>
    <w:p w:rsidR="00A7594C" w:rsidRPr="003130FD" w:rsidRDefault="00A4405D" w:rsidP="00313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0FD">
        <w:rPr>
          <w:rFonts w:ascii="Times New Roman" w:hAnsi="Times New Roman" w:cs="Times New Roman"/>
          <w:sz w:val="24"/>
          <w:szCs w:val="24"/>
        </w:rPr>
        <w:t xml:space="preserve">      Dz. U. z 2019 r., poz. 2453</w:t>
      </w:r>
    </w:p>
    <w:p w:rsidR="00A7594C" w:rsidRPr="003130FD" w:rsidRDefault="00A7594C" w:rsidP="003130F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30FD">
        <w:rPr>
          <w:rFonts w:ascii="Times New Roman" w:hAnsi="Times New Roman" w:cs="Times New Roman"/>
          <w:b/>
          <w:bCs/>
          <w:sz w:val="24"/>
          <w:szCs w:val="24"/>
        </w:rPr>
        <w:t>11. Podstawa ustalenia wartość przedmiotu zamówienia</w:t>
      </w:r>
    </w:p>
    <w:p w:rsidR="00C75C30" w:rsidRDefault="00A7594C" w:rsidP="00313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0FD">
        <w:rPr>
          <w:rFonts w:ascii="Times New Roman" w:hAnsi="Times New Roman" w:cs="Times New Roman"/>
          <w:sz w:val="24"/>
          <w:szCs w:val="24"/>
        </w:rPr>
        <w:t xml:space="preserve">      Kosztorys inwestorski</w:t>
      </w:r>
    </w:p>
    <w:p w:rsidR="003130FD" w:rsidRDefault="00A7594C" w:rsidP="00313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0FD">
        <w:rPr>
          <w:rFonts w:ascii="Times New Roman" w:hAnsi="Times New Roman" w:cs="Times New Roman"/>
          <w:sz w:val="24"/>
          <w:szCs w:val="24"/>
        </w:rPr>
        <w:t xml:space="preserve"> 12. </w:t>
      </w:r>
      <w:r w:rsidR="003130FD" w:rsidRPr="003130FD">
        <w:rPr>
          <w:rFonts w:ascii="Times New Roman" w:hAnsi="Times New Roman" w:cs="Times New Roman"/>
          <w:sz w:val="24"/>
          <w:szCs w:val="24"/>
        </w:rPr>
        <w:t>I</w:t>
      </w:r>
      <w:r w:rsidRPr="003130FD">
        <w:rPr>
          <w:rFonts w:ascii="Times New Roman" w:hAnsi="Times New Roman" w:cs="Times New Roman"/>
          <w:sz w:val="24"/>
          <w:szCs w:val="24"/>
        </w:rPr>
        <w:t>nne</w:t>
      </w:r>
    </w:p>
    <w:p w:rsidR="00A7594C" w:rsidRPr="003130FD" w:rsidRDefault="00A7594C" w:rsidP="00313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0F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7594C" w:rsidRPr="003130FD" w:rsidRDefault="00565548" w:rsidP="003130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Raczki, 2022</w:t>
      </w:r>
      <w:r w:rsidR="00D41593">
        <w:rPr>
          <w:rFonts w:ascii="Times New Roman" w:hAnsi="Times New Roman" w:cs="Times New Roman"/>
          <w:sz w:val="24"/>
          <w:szCs w:val="24"/>
        </w:rPr>
        <w:t>-</w:t>
      </w:r>
      <w:r w:rsidR="00932AC9">
        <w:rPr>
          <w:rFonts w:ascii="Times New Roman" w:hAnsi="Times New Roman" w:cs="Times New Roman"/>
          <w:sz w:val="24"/>
          <w:szCs w:val="24"/>
        </w:rPr>
        <w:t>04-</w:t>
      </w:r>
      <w:r w:rsidR="00C66970">
        <w:rPr>
          <w:rFonts w:ascii="Times New Roman" w:hAnsi="Times New Roman" w:cs="Times New Roman"/>
          <w:sz w:val="24"/>
          <w:szCs w:val="24"/>
        </w:rPr>
        <w:t>0</w:t>
      </w:r>
      <w:r w:rsidR="00932AC9">
        <w:rPr>
          <w:rFonts w:ascii="Times New Roman" w:hAnsi="Times New Roman" w:cs="Times New Roman"/>
          <w:sz w:val="24"/>
          <w:szCs w:val="24"/>
        </w:rPr>
        <w:t>1</w:t>
      </w:r>
    </w:p>
    <w:p w:rsidR="00F619F3" w:rsidRPr="00D865DA" w:rsidRDefault="00A7594C" w:rsidP="00D865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DA">
        <w:rPr>
          <w:rFonts w:ascii="Times New Roman" w:hAnsi="Times New Roman" w:cs="Times New Roman"/>
          <w:sz w:val="24"/>
          <w:szCs w:val="24"/>
        </w:rPr>
        <w:t>Henryk Markowski</w:t>
      </w:r>
    </w:p>
    <w:sectPr w:rsidR="00F619F3" w:rsidRPr="00D865DA" w:rsidSect="007204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68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0D" w:rsidRDefault="00F0530D" w:rsidP="003D0A5C">
      <w:pPr>
        <w:spacing w:after="0" w:line="240" w:lineRule="auto"/>
      </w:pPr>
      <w:r>
        <w:separator/>
      </w:r>
    </w:p>
  </w:endnote>
  <w:endnote w:type="continuationSeparator" w:id="1">
    <w:p w:rsidR="00F0530D" w:rsidRDefault="00F0530D" w:rsidP="003D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BB" w:rsidRPr="00DD7516" w:rsidRDefault="00440FBB" w:rsidP="00440FBB">
    <w:pPr>
      <w:pStyle w:val="Stopka"/>
      <w:spacing w:after="120"/>
      <w:jc w:val="center"/>
      <w:rPr>
        <w:rFonts w:ascii="Arial" w:hAnsi="Arial" w:cs="Arial"/>
        <w:iCs/>
        <w:sz w:val="20"/>
        <w:szCs w:val="20"/>
      </w:rPr>
    </w:pPr>
    <w:r w:rsidRPr="00DD7516">
      <w:rPr>
        <w:rFonts w:ascii="Arial" w:hAnsi="Arial" w:cs="Arial"/>
        <w:iCs/>
        <w:sz w:val="20"/>
        <w:szCs w:val="20"/>
      </w:rPr>
      <w:t>Modernizacja Punktu Selektywnego Zbierania Odpadów w Dowspudzie, gmina Raczki</w:t>
    </w:r>
  </w:p>
  <w:p w:rsidR="003D0A5C" w:rsidRPr="00440FBB" w:rsidRDefault="00440FBB" w:rsidP="00440FBB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DD7516">
      <w:rPr>
        <w:rFonts w:ascii="Arial" w:eastAsia="Calibri" w:hAnsi="Arial" w:cs="Arial"/>
        <w:sz w:val="16"/>
        <w:szCs w:val="16"/>
      </w:rPr>
      <w:t>Projekt współfinansowany przez Unię Europejską w ramach Regionalnego Programu Operacyjnego Województwa Podlaskiego na lata 2014-2020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EA" w:rsidRPr="00DD7516" w:rsidRDefault="004E09EA" w:rsidP="00720422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0D" w:rsidRDefault="00F0530D" w:rsidP="003D0A5C">
      <w:pPr>
        <w:spacing w:after="0" w:line="240" w:lineRule="auto"/>
      </w:pPr>
      <w:r>
        <w:separator/>
      </w:r>
    </w:p>
  </w:footnote>
  <w:footnote w:type="continuationSeparator" w:id="1">
    <w:p w:rsidR="00F0530D" w:rsidRDefault="00F0530D" w:rsidP="003D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B" w:rsidRDefault="00B577EB" w:rsidP="00B577EB">
    <w:pPr>
      <w:pStyle w:val="Nagwek"/>
      <w:spacing w:after="240"/>
    </w:pPr>
    <w:r w:rsidRPr="00B577EB">
      <w:rPr>
        <w:noProof/>
        <w:lang w:eastAsia="pl-PL"/>
      </w:rPr>
      <w:drawing>
        <wp:inline distT="0" distB="0" distL="0" distR="0">
          <wp:extent cx="5760720" cy="4667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czarno_biale_07_08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EA" w:rsidRDefault="004E09EA" w:rsidP="00B577EB">
    <w:pPr>
      <w:pStyle w:val="Nagwek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88"/>
        </w:tabs>
        <w:ind w:left="388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</w:abstractNum>
  <w:abstractNum w:abstractNumId="2">
    <w:nsid w:val="00000005"/>
    <w:multiLevelType w:val="multilevel"/>
    <w:tmpl w:val="0340FE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3">
    <w:nsid w:val="00000007"/>
    <w:multiLevelType w:val="multilevel"/>
    <w:tmpl w:val="B92A209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sz w:val="24"/>
        <w:szCs w:val="24"/>
      </w:rPr>
    </w:lvl>
  </w:abstractNum>
  <w:abstractNum w:abstractNumId="4">
    <w:nsid w:val="00000008"/>
    <w:multiLevelType w:val="multilevel"/>
    <w:tmpl w:val="DCB81A7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color w:val="auto"/>
      </w:rPr>
    </w:lvl>
  </w:abstractNum>
  <w:abstractNum w:abstractNumId="6">
    <w:nsid w:val="0000000A"/>
    <w:multiLevelType w:val="multilevel"/>
    <w:tmpl w:val="50460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B"/>
    <w:multiLevelType w:val="multilevel"/>
    <w:tmpl w:val="15B2D12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0">
    <w:nsid w:val="05A11D9D"/>
    <w:multiLevelType w:val="hybridMultilevel"/>
    <w:tmpl w:val="9564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A6D78"/>
    <w:multiLevelType w:val="hybridMultilevel"/>
    <w:tmpl w:val="964A12A8"/>
    <w:lvl w:ilvl="0" w:tplc="08C600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247937"/>
    <w:multiLevelType w:val="hybridMultilevel"/>
    <w:tmpl w:val="5DA63D38"/>
    <w:lvl w:ilvl="0" w:tplc="27E28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122281"/>
    <w:multiLevelType w:val="hybridMultilevel"/>
    <w:tmpl w:val="B0E25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1C2BE6"/>
    <w:multiLevelType w:val="hybridMultilevel"/>
    <w:tmpl w:val="C3E00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4D6F1E"/>
    <w:multiLevelType w:val="multilevel"/>
    <w:tmpl w:val="5D0AA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D207E27"/>
    <w:multiLevelType w:val="hybridMultilevel"/>
    <w:tmpl w:val="D89A1BDA"/>
    <w:lvl w:ilvl="0" w:tplc="DDDAB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99287E"/>
    <w:multiLevelType w:val="hybridMultilevel"/>
    <w:tmpl w:val="AAA4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C5099"/>
    <w:multiLevelType w:val="hybridMultilevel"/>
    <w:tmpl w:val="6EEE1622"/>
    <w:lvl w:ilvl="0" w:tplc="0EF2D5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16B4C2C"/>
    <w:multiLevelType w:val="hybridMultilevel"/>
    <w:tmpl w:val="DC8451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B7F32"/>
    <w:multiLevelType w:val="hybridMultilevel"/>
    <w:tmpl w:val="DA904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968F3"/>
    <w:multiLevelType w:val="hybridMultilevel"/>
    <w:tmpl w:val="0B5C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B083A"/>
    <w:multiLevelType w:val="hybridMultilevel"/>
    <w:tmpl w:val="9AAC5AE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32437239"/>
    <w:multiLevelType w:val="hybridMultilevel"/>
    <w:tmpl w:val="7924E63A"/>
    <w:lvl w:ilvl="0" w:tplc="606A5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DC7FE2"/>
    <w:multiLevelType w:val="hybridMultilevel"/>
    <w:tmpl w:val="BA366132"/>
    <w:lvl w:ilvl="0" w:tplc="F95AB010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37AB6961"/>
    <w:multiLevelType w:val="hybridMultilevel"/>
    <w:tmpl w:val="0A664532"/>
    <w:lvl w:ilvl="0" w:tplc="37D450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E64438"/>
    <w:multiLevelType w:val="hybridMultilevel"/>
    <w:tmpl w:val="AFE6B2D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3D1E6780"/>
    <w:multiLevelType w:val="hybridMultilevel"/>
    <w:tmpl w:val="BBDA2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35513E"/>
    <w:multiLevelType w:val="hybridMultilevel"/>
    <w:tmpl w:val="F5CE6AB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3D63333F"/>
    <w:multiLevelType w:val="hybridMultilevel"/>
    <w:tmpl w:val="FA6A6C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E66179D"/>
    <w:multiLevelType w:val="hybridMultilevel"/>
    <w:tmpl w:val="32D2EB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3F6264A2"/>
    <w:multiLevelType w:val="hybridMultilevel"/>
    <w:tmpl w:val="A8F68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325B9"/>
    <w:multiLevelType w:val="hybridMultilevel"/>
    <w:tmpl w:val="F914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31786"/>
    <w:multiLevelType w:val="hybridMultilevel"/>
    <w:tmpl w:val="727C887C"/>
    <w:lvl w:ilvl="0" w:tplc="04150011">
      <w:start w:val="1"/>
      <w:numFmt w:val="decimal"/>
      <w:lvlText w:val="%1)"/>
      <w:lvlJc w:val="left"/>
      <w:pPr>
        <w:ind w:left="1011" w:hanging="360"/>
      </w:pPr>
    </w:lvl>
    <w:lvl w:ilvl="1" w:tplc="04150011">
      <w:start w:val="1"/>
      <w:numFmt w:val="decimal"/>
      <w:lvlText w:val="%2)"/>
      <w:lvlJc w:val="left"/>
      <w:pPr>
        <w:ind w:left="1731" w:hanging="360"/>
      </w:pPr>
    </w:lvl>
    <w:lvl w:ilvl="2" w:tplc="0415001B">
      <w:start w:val="1"/>
      <w:numFmt w:val="lowerRoman"/>
      <w:lvlText w:val="%3."/>
      <w:lvlJc w:val="right"/>
      <w:pPr>
        <w:ind w:left="2451" w:hanging="180"/>
      </w:pPr>
    </w:lvl>
    <w:lvl w:ilvl="3" w:tplc="0415000F">
      <w:start w:val="1"/>
      <w:numFmt w:val="decimal"/>
      <w:lvlText w:val="%4."/>
      <w:lvlJc w:val="left"/>
      <w:pPr>
        <w:ind w:left="3171" w:hanging="360"/>
      </w:pPr>
    </w:lvl>
    <w:lvl w:ilvl="4" w:tplc="04150019">
      <w:start w:val="1"/>
      <w:numFmt w:val="lowerLetter"/>
      <w:lvlText w:val="%5."/>
      <w:lvlJc w:val="left"/>
      <w:pPr>
        <w:ind w:left="3891" w:hanging="360"/>
      </w:pPr>
    </w:lvl>
    <w:lvl w:ilvl="5" w:tplc="0415001B">
      <w:start w:val="1"/>
      <w:numFmt w:val="lowerRoman"/>
      <w:lvlText w:val="%6."/>
      <w:lvlJc w:val="right"/>
      <w:pPr>
        <w:ind w:left="4611" w:hanging="180"/>
      </w:pPr>
    </w:lvl>
    <w:lvl w:ilvl="6" w:tplc="0415000F">
      <w:start w:val="1"/>
      <w:numFmt w:val="decimal"/>
      <w:lvlText w:val="%7."/>
      <w:lvlJc w:val="left"/>
      <w:pPr>
        <w:ind w:left="5331" w:hanging="360"/>
      </w:pPr>
    </w:lvl>
    <w:lvl w:ilvl="7" w:tplc="04150019">
      <w:start w:val="1"/>
      <w:numFmt w:val="lowerLetter"/>
      <w:lvlText w:val="%8."/>
      <w:lvlJc w:val="left"/>
      <w:pPr>
        <w:ind w:left="6051" w:hanging="360"/>
      </w:pPr>
    </w:lvl>
    <w:lvl w:ilvl="8" w:tplc="0415001B">
      <w:start w:val="1"/>
      <w:numFmt w:val="lowerRoman"/>
      <w:lvlText w:val="%9."/>
      <w:lvlJc w:val="right"/>
      <w:pPr>
        <w:ind w:left="6771" w:hanging="180"/>
      </w:pPr>
    </w:lvl>
  </w:abstractNum>
  <w:abstractNum w:abstractNumId="34">
    <w:nsid w:val="50AC1A49"/>
    <w:multiLevelType w:val="hybridMultilevel"/>
    <w:tmpl w:val="ACFCCACC"/>
    <w:lvl w:ilvl="0" w:tplc="739A6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12A56"/>
    <w:multiLevelType w:val="hybridMultilevel"/>
    <w:tmpl w:val="E8B274BC"/>
    <w:lvl w:ilvl="0" w:tplc="BB38F8C4">
      <w:start w:val="1"/>
      <w:numFmt w:val="decimal"/>
      <w:lvlText w:val="%1."/>
      <w:lvlJc w:val="left"/>
      <w:pPr>
        <w:tabs>
          <w:tab w:val="num" w:pos="675"/>
        </w:tabs>
        <w:ind w:left="675" w:hanging="4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811B51"/>
    <w:multiLevelType w:val="hybridMultilevel"/>
    <w:tmpl w:val="EA3E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CE3A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45B88"/>
    <w:multiLevelType w:val="hybridMultilevel"/>
    <w:tmpl w:val="6BD42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4798C"/>
    <w:multiLevelType w:val="hybridMultilevel"/>
    <w:tmpl w:val="FF46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D3EC0"/>
    <w:multiLevelType w:val="hybridMultilevel"/>
    <w:tmpl w:val="F92A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9750F"/>
    <w:multiLevelType w:val="hybridMultilevel"/>
    <w:tmpl w:val="5870444C"/>
    <w:lvl w:ilvl="0" w:tplc="F33E2A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8"/>
  </w:num>
  <w:num w:numId="4">
    <w:abstractNumId w:val="17"/>
  </w:num>
  <w:num w:numId="5">
    <w:abstractNumId w:val="32"/>
  </w:num>
  <w:num w:numId="6">
    <w:abstractNumId w:val="16"/>
  </w:num>
  <w:num w:numId="7">
    <w:abstractNumId w:val="12"/>
  </w:num>
  <w:num w:numId="8">
    <w:abstractNumId w:val="22"/>
  </w:num>
  <w:num w:numId="9">
    <w:abstractNumId w:val="26"/>
  </w:num>
  <w:num w:numId="10">
    <w:abstractNumId w:val="28"/>
  </w:num>
  <w:num w:numId="11">
    <w:abstractNumId w:val="29"/>
  </w:num>
  <w:num w:numId="12">
    <w:abstractNumId w:val="21"/>
  </w:num>
  <w:num w:numId="13">
    <w:abstractNumId w:val="18"/>
  </w:num>
  <w:num w:numId="14">
    <w:abstractNumId w:val="24"/>
  </w:num>
  <w:num w:numId="15">
    <w:abstractNumId w:val="3"/>
  </w:num>
  <w:num w:numId="16">
    <w:abstractNumId w:val="30"/>
  </w:num>
  <w:num w:numId="17">
    <w:abstractNumId w:val="2"/>
  </w:num>
  <w:num w:numId="18">
    <w:abstractNumId w:val="4"/>
  </w:num>
  <w:num w:numId="19">
    <w:abstractNumId w:val="31"/>
  </w:num>
  <w:num w:numId="20">
    <w:abstractNumId w:val="7"/>
  </w:num>
  <w:num w:numId="21">
    <w:abstractNumId w:val="9"/>
  </w:num>
  <w:num w:numId="22">
    <w:abstractNumId w:val="14"/>
  </w:num>
  <w:num w:numId="23">
    <w:abstractNumId w:val="37"/>
  </w:num>
  <w:num w:numId="24">
    <w:abstractNumId w:val="20"/>
  </w:num>
  <w:num w:numId="25">
    <w:abstractNumId w:val="39"/>
  </w:num>
  <w:num w:numId="26">
    <w:abstractNumId w:val="15"/>
  </w:num>
  <w:num w:numId="27">
    <w:abstractNumId w:val="0"/>
  </w:num>
  <w:num w:numId="28">
    <w:abstractNumId w:val="8"/>
  </w:num>
  <w:num w:numId="29">
    <w:abstractNumId w:val="13"/>
  </w:num>
  <w:num w:numId="30">
    <w:abstractNumId w:val="27"/>
  </w:num>
  <w:num w:numId="31">
    <w:abstractNumId w:val="36"/>
  </w:num>
  <w:num w:numId="32">
    <w:abstractNumId w:val="33"/>
  </w:num>
  <w:num w:numId="33">
    <w:abstractNumId w:val="6"/>
  </w:num>
  <w:num w:numId="34">
    <w:abstractNumId w:val="25"/>
  </w:num>
  <w:num w:numId="35">
    <w:abstractNumId w:val="1"/>
  </w:num>
  <w:num w:numId="36">
    <w:abstractNumId w:val="5"/>
  </w:num>
  <w:num w:numId="37">
    <w:abstractNumId w:val="35"/>
  </w:num>
  <w:num w:numId="38">
    <w:abstractNumId w:val="11"/>
  </w:num>
  <w:num w:numId="39">
    <w:abstractNumId w:val="34"/>
  </w:num>
  <w:num w:numId="40">
    <w:abstractNumId w:val="4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docVars>
    <w:docVar w:name="FLIR_DOCUMENT_ID" w:val="5c29eff8-5ea2-4b22-be33-3aaf395ba866"/>
  </w:docVars>
  <w:rsids>
    <w:rsidRoot w:val="00C20EE0"/>
    <w:rsid w:val="00002D63"/>
    <w:rsid w:val="00003072"/>
    <w:rsid w:val="000056BF"/>
    <w:rsid w:val="000252D7"/>
    <w:rsid w:val="000427B4"/>
    <w:rsid w:val="00043200"/>
    <w:rsid w:val="00044DD4"/>
    <w:rsid w:val="0006471C"/>
    <w:rsid w:val="000807D0"/>
    <w:rsid w:val="0009255C"/>
    <w:rsid w:val="000925B2"/>
    <w:rsid w:val="000970C0"/>
    <w:rsid w:val="000A3BA4"/>
    <w:rsid w:val="000A7627"/>
    <w:rsid w:val="000E0DA2"/>
    <w:rsid w:val="000E0DCD"/>
    <w:rsid w:val="000E259F"/>
    <w:rsid w:val="000F7DD3"/>
    <w:rsid w:val="00102403"/>
    <w:rsid w:val="00124580"/>
    <w:rsid w:val="00133A74"/>
    <w:rsid w:val="001375A9"/>
    <w:rsid w:val="001455F0"/>
    <w:rsid w:val="001469A5"/>
    <w:rsid w:val="00154BAC"/>
    <w:rsid w:val="00174248"/>
    <w:rsid w:val="001836F3"/>
    <w:rsid w:val="001928BC"/>
    <w:rsid w:val="00195E94"/>
    <w:rsid w:val="001A3AC1"/>
    <w:rsid w:val="001D27D5"/>
    <w:rsid w:val="001D5732"/>
    <w:rsid w:val="001E03DD"/>
    <w:rsid w:val="001E2D28"/>
    <w:rsid w:val="002018D6"/>
    <w:rsid w:val="00214FA8"/>
    <w:rsid w:val="00217A00"/>
    <w:rsid w:val="00233A5D"/>
    <w:rsid w:val="00241D5D"/>
    <w:rsid w:val="00246E18"/>
    <w:rsid w:val="00256BFC"/>
    <w:rsid w:val="0028494A"/>
    <w:rsid w:val="002A033D"/>
    <w:rsid w:val="002A107E"/>
    <w:rsid w:val="002A6AE1"/>
    <w:rsid w:val="002D3042"/>
    <w:rsid w:val="003130FD"/>
    <w:rsid w:val="003204B6"/>
    <w:rsid w:val="0033562C"/>
    <w:rsid w:val="0033611B"/>
    <w:rsid w:val="00343955"/>
    <w:rsid w:val="003507D1"/>
    <w:rsid w:val="00360A9E"/>
    <w:rsid w:val="00360CC3"/>
    <w:rsid w:val="0036501D"/>
    <w:rsid w:val="00372C23"/>
    <w:rsid w:val="0038554C"/>
    <w:rsid w:val="00391B1C"/>
    <w:rsid w:val="003A07E5"/>
    <w:rsid w:val="003A6EF8"/>
    <w:rsid w:val="003C408A"/>
    <w:rsid w:val="003D0A5C"/>
    <w:rsid w:val="003D1723"/>
    <w:rsid w:val="003E2345"/>
    <w:rsid w:val="00403145"/>
    <w:rsid w:val="0040755E"/>
    <w:rsid w:val="004104ED"/>
    <w:rsid w:val="00414B53"/>
    <w:rsid w:val="00440FBB"/>
    <w:rsid w:val="004540F2"/>
    <w:rsid w:val="00464A34"/>
    <w:rsid w:val="00465354"/>
    <w:rsid w:val="00466557"/>
    <w:rsid w:val="004737E4"/>
    <w:rsid w:val="00493F1C"/>
    <w:rsid w:val="004B5DD1"/>
    <w:rsid w:val="004D2680"/>
    <w:rsid w:val="004D32CF"/>
    <w:rsid w:val="004D5E15"/>
    <w:rsid w:val="004E09EA"/>
    <w:rsid w:val="004F4A6A"/>
    <w:rsid w:val="0051182A"/>
    <w:rsid w:val="005212B7"/>
    <w:rsid w:val="00522EEC"/>
    <w:rsid w:val="00540A0D"/>
    <w:rsid w:val="005469E8"/>
    <w:rsid w:val="00557C27"/>
    <w:rsid w:val="00565548"/>
    <w:rsid w:val="00587437"/>
    <w:rsid w:val="005A3228"/>
    <w:rsid w:val="005B36F3"/>
    <w:rsid w:val="005C58DB"/>
    <w:rsid w:val="005D05DF"/>
    <w:rsid w:val="005D3F5F"/>
    <w:rsid w:val="005E7CA3"/>
    <w:rsid w:val="005F602B"/>
    <w:rsid w:val="00600F24"/>
    <w:rsid w:val="006050DD"/>
    <w:rsid w:val="0061144A"/>
    <w:rsid w:val="00620FC7"/>
    <w:rsid w:val="0062232A"/>
    <w:rsid w:val="006441FA"/>
    <w:rsid w:val="00652F10"/>
    <w:rsid w:val="006566F8"/>
    <w:rsid w:val="006621B0"/>
    <w:rsid w:val="006A2CB9"/>
    <w:rsid w:val="006B0A84"/>
    <w:rsid w:val="006B1051"/>
    <w:rsid w:val="006C7F55"/>
    <w:rsid w:val="006F287E"/>
    <w:rsid w:val="007203D7"/>
    <w:rsid w:val="00720422"/>
    <w:rsid w:val="007230BF"/>
    <w:rsid w:val="00724DAA"/>
    <w:rsid w:val="00741966"/>
    <w:rsid w:val="00741BF3"/>
    <w:rsid w:val="007549F3"/>
    <w:rsid w:val="00755579"/>
    <w:rsid w:val="00760E88"/>
    <w:rsid w:val="00776EA4"/>
    <w:rsid w:val="007D0D35"/>
    <w:rsid w:val="007D575B"/>
    <w:rsid w:val="007F5814"/>
    <w:rsid w:val="00814633"/>
    <w:rsid w:val="00824212"/>
    <w:rsid w:val="008322A2"/>
    <w:rsid w:val="00833FAF"/>
    <w:rsid w:val="008552D9"/>
    <w:rsid w:val="00873E80"/>
    <w:rsid w:val="00876215"/>
    <w:rsid w:val="00880491"/>
    <w:rsid w:val="008A0F01"/>
    <w:rsid w:val="008B4D6F"/>
    <w:rsid w:val="008C16B2"/>
    <w:rsid w:val="008E585D"/>
    <w:rsid w:val="008F1E0C"/>
    <w:rsid w:val="008F3514"/>
    <w:rsid w:val="00905D52"/>
    <w:rsid w:val="0091701A"/>
    <w:rsid w:val="009270D0"/>
    <w:rsid w:val="00932AC9"/>
    <w:rsid w:val="0093613C"/>
    <w:rsid w:val="00945052"/>
    <w:rsid w:val="00961DF0"/>
    <w:rsid w:val="00972E2D"/>
    <w:rsid w:val="009866AC"/>
    <w:rsid w:val="00995F0F"/>
    <w:rsid w:val="009A2A2E"/>
    <w:rsid w:val="009B4A2A"/>
    <w:rsid w:val="009B6940"/>
    <w:rsid w:val="009D29E8"/>
    <w:rsid w:val="009D2FD0"/>
    <w:rsid w:val="009D51D1"/>
    <w:rsid w:val="009D5BD1"/>
    <w:rsid w:val="009D72B2"/>
    <w:rsid w:val="009E3D3B"/>
    <w:rsid w:val="009E5AC5"/>
    <w:rsid w:val="00A4405D"/>
    <w:rsid w:val="00A50939"/>
    <w:rsid w:val="00A650F0"/>
    <w:rsid w:val="00A7594C"/>
    <w:rsid w:val="00A815BE"/>
    <w:rsid w:val="00A87B7A"/>
    <w:rsid w:val="00AD13F0"/>
    <w:rsid w:val="00AD6D39"/>
    <w:rsid w:val="00AE207A"/>
    <w:rsid w:val="00AE7D64"/>
    <w:rsid w:val="00B30D9C"/>
    <w:rsid w:val="00B311C5"/>
    <w:rsid w:val="00B50ADA"/>
    <w:rsid w:val="00B51EF9"/>
    <w:rsid w:val="00B577EB"/>
    <w:rsid w:val="00B629E7"/>
    <w:rsid w:val="00B633BA"/>
    <w:rsid w:val="00B70130"/>
    <w:rsid w:val="00B71788"/>
    <w:rsid w:val="00B8365A"/>
    <w:rsid w:val="00B9403B"/>
    <w:rsid w:val="00B953CB"/>
    <w:rsid w:val="00B9729C"/>
    <w:rsid w:val="00BA32E3"/>
    <w:rsid w:val="00BB0542"/>
    <w:rsid w:val="00BC749D"/>
    <w:rsid w:val="00C068E3"/>
    <w:rsid w:val="00C07988"/>
    <w:rsid w:val="00C103D3"/>
    <w:rsid w:val="00C113E6"/>
    <w:rsid w:val="00C15CF0"/>
    <w:rsid w:val="00C17FD3"/>
    <w:rsid w:val="00C20EE0"/>
    <w:rsid w:val="00C33FAE"/>
    <w:rsid w:val="00C3631D"/>
    <w:rsid w:val="00C505EA"/>
    <w:rsid w:val="00C53F81"/>
    <w:rsid w:val="00C61F31"/>
    <w:rsid w:val="00C64E98"/>
    <w:rsid w:val="00C66970"/>
    <w:rsid w:val="00C70A5D"/>
    <w:rsid w:val="00C713FA"/>
    <w:rsid w:val="00C75C30"/>
    <w:rsid w:val="00C779BA"/>
    <w:rsid w:val="00C878F3"/>
    <w:rsid w:val="00C937BD"/>
    <w:rsid w:val="00CC7007"/>
    <w:rsid w:val="00CD71E2"/>
    <w:rsid w:val="00CE427D"/>
    <w:rsid w:val="00CF3A11"/>
    <w:rsid w:val="00D13E21"/>
    <w:rsid w:val="00D1581F"/>
    <w:rsid w:val="00D22BC8"/>
    <w:rsid w:val="00D33B04"/>
    <w:rsid w:val="00D40ADF"/>
    <w:rsid w:val="00D410C4"/>
    <w:rsid w:val="00D41593"/>
    <w:rsid w:val="00D5327C"/>
    <w:rsid w:val="00D56320"/>
    <w:rsid w:val="00D72D1C"/>
    <w:rsid w:val="00D8136D"/>
    <w:rsid w:val="00D85009"/>
    <w:rsid w:val="00D858F6"/>
    <w:rsid w:val="00D865DA"/>
    <w:rsid w:val="00D91929"/>
    <w:rsid w:val="00DA4154"/>
    <w:rsid w:val="00DC2686"/>
    <w:rsid w:val="00DD7516"/>
    <w:rsid w:val="00DE1CAC"/>
    <w:rsid w:val="00DF367F"/>
    <w:rsid w:val="00E05F0C"/>
    <w:rsid w:val="00E33680"/>
    <w:rsid w:val="00E410B9"/>
    <w:rsid w:val="00E4193C"/>
    <w:rsid w:val="00E6375C"/>
    <w:rsid w:val="00E660BB"/>
    <w:rsid w:val="00E77D51"/>
    <w:rsid w:val="00E86053"/>
    <w:rsid w:val="00EA45D4"/>
    <w:rsid w:val="00EE30AB"/>
    <w:rsid w:val="00EE4ACA"/>
    <w:rsid w:val="00EF5BE3"/>
    <w:rsid w:val="00F0530D"/>
    <w:rsid w:val="00F22966"/>
    <w:rsid w:val="00F3694A"/>
    <w:rsid w:val="00F40E5F"/>
    <w:rsid w:val="00F619F3"/>
    <w:rsid w:val="00F6464D"/>
    <w:rsid w:val="00F73B94"/>
    <w:rsid w:val="00F777B3"/>
    <w:rsid w:val="00F86D3A"/>
    <w:rsid w:val="00F95C32"/>
    <w:rsid w:val="00FA5E44"/>
    <w:rsid w:val="00FB509B"/>
    <w:rsid w:val="00FC4902"/>
    <w:rsid w:val="00FD4249"/>
    <w:rsid w:val="00FE256F"/>
    <w:rsid w:val="00FE3E30"/>
    <w:rsid w:val="00FE5910"/>
    <w:rsid w:val="00FF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AC1"/>
  </w:style>
  <w:style w:type="paragraph" w:styleId="Nagwek1">
    <w:name w:val="heading 1"/>
    <w:basedOn w:val="Normalny"/>
    <w:next w:val="Normalny"/>
    <w:link w:val="Nagwek1Znak"/>
    <w:qFormat/>
    <w:rsid w:val="00F619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F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0F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0E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A5C"/>
  </w:style>
  <w:style w:type="paragraph" w:styleId="Stopka">
    <w:name w:val="footer"/>
    <w:basedOn w:val="Normalny"/>
    <w:link w:val="StopkaZnak"/>
    <w:uiPriority w:val="99"/>
    <w:unhideWhenUsed/>
    <w:rsid w:val="003D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5C"/>
  </w:style>
  <w:style w:type="paragraph" w:styleId="Tekstpodstawowy">
    <w:name w:val="Body Text"/>
    <w:basedOn w:val="Normalny"/>
    <w:link w:val="TekstpodstawowyZnak"/>
    <w:rsid w:val="00C779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NewRomanPS" w:eastAsia="Times New Roman" w:hAnsi="TimesNewRomanPS" w:cs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79BA"/>
    <w:rPr>
      <w:rFonts w:ascii="TimesNewRomanPS" w:eastAsia="Times New Roman" w:hAnsi="TimesNewRomanPS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E4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0A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0ADF"/>
  </w:style>
  <w:style w:type="paragraph" w:styleId="Tytu">
    <w:name w:val="Title"/>
    <w:basedOn w:val="Normalny"/>
    <w:link w:val="TytuZnak"/>
    <w:uiPriority w:val="99"/>
    <w:qFormat/>
    <w:rsid w:val="00D33B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33B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3B04"/>
    <w:pPr>
      <w:tabs>
        <w:tab w:val="left" w:pos="-18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33B0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532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5327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07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07D1"/>
  </w:style>
  <w:style w:type="character" w:customStyle="1" w:styleId="Nagwek1Znak">
    <w:name w:val="Nagłówek 1 Znak"/>
    <w:basedOn w:val="Domylnaczcionkaakapitu"/>
    <w:link w:val="Nagwek1"/>
    <w:rsid w:val="00F619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F2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0F24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a-Siatka">
    <w:name w:val="Table Grid"/>
    <w:basedOn w:val="Standardowy"/>
    <w:uiPriority w:val="99"/>
    <w:rsid w:val="0060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uiPriority w:val="99"/>
    <w:rsid w:val="0060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65DA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25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259F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41F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41FA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sid w:val="00124580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24580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Łoban</dc:creator>
  <cp:lastModifiedBy>admin</cp:lastModifiedBy>
  <cp:revision>16</cp:revision>
  <cp:lastPrinted>2022-04-01T10:07:00Z</cp:lastPrinted>
  <dcterms:created xsi:type="dcterms:W3CDTF">2022-02-15T11:53:00Z</dcterms:created>
  <dcterms:modified xsi:type="dcterms:W3CDTF">2022-04-01T10:10:00Z</dcterms:modified>
</cp:coreProperties>
</file>